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463CF9ED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</w:t>
      </w:r>
      <w:r w:rsidR="00ED1550">
        <w:rPr>
          <w:rFonts w:ascii="Calibri" w:eastAsia="Calibri" w:hAnsi="Calibri" w:cs="Calibri"/>
          <w:position w:val="1"/>
        </w:rPr>
        <w:t>21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063420A9" w:rsidR="0074581C" w:rsidRDefault="003A49B5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07ACAB4B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350" r="317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D277"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">
                <v:group id="Group 12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5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3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2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1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0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DE12D9" w14:paraId="1601EE8D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213" w14:textId="53FA8FDF" w:rsidR="00C217F1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COVID-19 </w:t>
            </w:r>
            <w:r w:rsidR="00C217F1">
              <w:rPr>
                <w:rFonts w:ascii="Calibri" w:eastAsia="Calibri" w:hAnsi="Calibri" w:cs="Calibri"/>
                <w:spacing w:val="1"/>
                <w:sz w:val="24"/>
                <w:szCs w:val="24"/>
              </w:rPr>
              <w:t>(dates, brand etc.)</w:t>
            </w:r>
          </w:p>
          <w:p w14:paraId="4A2F5CA4" w14:textId="4E6E409E" w:rsidR="00DE12D9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73FB773F" w:rsidR="0074581C" w:rsidRDefault="003A49B5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0A04C4B8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DD1A6"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">
                <v:group id="Group 3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C854ABB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</w:t>
      </w:r>
      <w:r w:rsidR="00C217F1">
        <w:rPr>
          <w:rFonts w:ascii="Calibri" w:eastAsia="Calibri" w:hAnsi="Calibri" w:cs="Calibri"/>
        </w:rPr>
        <w:t>21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C"/>
    <w:rsid w:val="000448CB"/>
    <w:rsid w:val="001B599E"/>
    <w:rsid w:val="0032109D"/>
    <w:rsid w:val="003A49B5"/>
    <w:rsid w:val="004D7EA1"/>
    <w:rsid w:val="005237D5"/>
    <w:rsid w:val="0063130E"/>
    <w:rsid w:val="0074581C"/>
    <w:rsid w:val="00A85A31"/>
    <w:rsid w:val="00AC24AB"/>
    <w:rsid w:val="00C217F1"/>
    <w:rsid w:val="00C25B32"/>
    <w:rsid w:val="00DE12D9"/>
    <w:rsid w:val="00ED155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WORLEY, Tracey (BRAMBLEHAIES SURGERY)</cp:lastModifiedBy>
  <cp:revision>2</cp:revision>
  <dcterms:created xsi:type="dcterms:W3CDTF">2022-06-27T11:41:00Z</dcterms:created>
  <dcterms:modified xsi:type="dcterms:W3CDTF">2022-06-27T11:41:00Z</dcterms:modified>
</cp:coreProperties>
</file>